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9C4B3" w14:textId="77777777" w:rsidR="00757D88" w:rsidRDefault="00757D88">
      <w:bookmarkStart w:id="0" w:name="_GoBack"/>
      <w:bookmarkEnd w:id="0"/>
    </w:p>
    <w:p w14:paraId="656BCF68" w14:textId="77777777" w:rsidR="00757D88" w:rsidRDefault="00757D88"/>
    <w:p w14:paraId="7400B473" w14:textId="77777777" w:rsidR="00757D88" w:rsidRDefault="00532772" w:rsidP="007B2907">
      <w:pPr>
        <w:jc w:val="center"/>
      </w:pPr>
      <w:r>
        <w:rPr>
          <w:b/>
          <w:bCs/>
        </w:rPr>
        <w:t>NOTE DE PRÉSENTATION D'UNE OPÉRATION A LA DEMANDE D’AGRÉMENT</w:t>
      </w:r>
    </w:p>
    <w:p w14:paraId="5A17A0A7" w14:textId="77777777" w:rsidR="00757D88" w:rsidRDefault="00757D88" w:rsidP="007B2907">
      <w:pPr>
        <w:jc w:val="center"/>
      </w:pPr>
    </w:p>
    <w:p w14:paraId="577B10B1" w14:textId="77777777" w:rsidR="00757D88" w:rsidRDefault="00532772" w:rsidP="007B2907">
      <w:pPr>
        <w:jc w:val="center"/>
      </w:pPr>
      <w:r>
        <w:rPr>
          <w:i/>
          <w:iCs/>
          <w:sz w:val="20"/>
          <w:szCs w:val="20"/>
        </w:rPr>
        <w:t>Les informations suivies d'un</w:t>
      </w:r>
      <w:r w:rsidR="0097389D">
        <w:rPr>
          <w:i/>
          <w:iCs/>
          <w:sz w:val="20"/>
          <w:szCs w:val="20"/>
        </w:rPr>
        <w:t xml:space="preserve"> </w:t>
      </w:r>
      <w:r>
        <w:rPr>
          <w:i/>
          <w:iCs/>
          <w:color w:val="C9211E"/>
          <w:sz w:val="20"/>
          <w:szCs w:val="20"/>
        </w:rPr>
        <w:t>*</w:t>
      </w:r>
      <w:r w:rsidR="0097389D">
        <w:rPr>
          <w:i/>
          <w:iCs/>
          <w:color w:val="C9211E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sont à saisir dans le logiciel d'instruction SPLS / GALION.</w:t>
      </w:r>
    </w:p>
    <w:p w14:paraId="273C30F7" w14:textId="77777777" w:rsidR="00757D88" w:rsidRDefault="00757D88">
      <w:pPr>
        <w:rPr>
          <w:i/>
          <w:iCs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8"/>
        <w:gridCol w:w="7505"/>
      </w:tblGrid>
      <w:tr w:rsidR="00757D88" w14:paraId="11AEC8D4" w14:textId="77777777" w:rsidTr="00A5590E">
        <w:tc>
          <w:tcPr>
            <w:tcW w:w="2271" w:type="dxa"/>
            <w:gridSpan w:val="2"/>
            <w:shd w:val="clear" w:color="auto" w:fill="FFFFFF"/>
            <w:vAlign w:val="center"/>
          </w:tcPr>
          <w:p w14:paraId="4B2F4554" w14:textId="2EECFAD7" w:rsidR="0057087A" w:rsidRPr="00AE7EF6" w:rsidRDefault="00532772" w:rsidP="00A65754">
            <w:pPr>
              <w:pStyle w:val="Contenudetableau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414"/>
              </w:tabs>
              <w:spacing w:after="283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Informations</w:t>
            </w:r>
          </w:p>
          <w:p w14:paraId="6F8379EF" w14:textId="77777777" w:rsidR="00757D88" w:rsidRPr="00AE7EF6" w:rsidRDefault="0057087A" w:rsidP="00A65754">
            <w:pPr>
              <w:pStyle w:val="Contenudetableau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414"/>
              </w:tabs>
              <w:spacing w:after="28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sur le b</w:t>
            </w:r>
            <w:r w:rsidR="00532772"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ailleur</w:t>
            </w:r>
          </w:p>
        </w:tc>
        <w:tc>
          <w:tcPr>
            <w:tcW w:w="7505" w:type="dxa"/>
            <w:shd w:val="clear" w:color="auto" w:fill="FFFFFF"/>
            <w:vAlign w:val="center"/>
          </w:tcPr>
          <w:p w14:paraId="21E9BE89" w14:textId="77483520" w:rsidR="00757D88" w:rsidRPr="00AE7EF6" w:rsidRDefault="00532772">
            <w:pPr>
              <w:pStyle w:val="Contenudetableau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Nom</w:t>
            </w:r>
            <w:r w:rsidR="00A6575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de l’organisme</w:t>
            </w: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AE7EF6">
              <w:rPr>
                <w:rFonts w:asciiTheme="minorHAnsi" w:hAnsiTheme="minorHAnsi" w:cstheme="minorHAnsi"/>
                <w:color w:val="C9211E"/>
                <w:sz w:val="28"/>
                <w:szCs w:val="28"/>
              </w:rPr>
              <w:t>*</w:t>
            </w:r>
          </w:p>
          <w:p w14:paraId="1F3F593A" w14:textId="77777777" w:rsidR="00757D88" w:rsidRPr="00AE7EF6" w:rsidRDefault="00532772">
            <w:pPr>
              <w:pStyle w:val="Contenudetableau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Adresse </w:t>
            </w:r>
            <w:r w:rsidRPr="00AE7EF6">
              <w:rPr>
                <w:rFonts w:asciiTheme="minorHAnsi" w:hAnsiTheme="minorHAnsi" w:cstheme="minorHAnsi"/>
                <w:color w:val="C9211E"/>
                <w:sz w:val="28"/>
                <w:szCs w:val="28"/>
              </w:rPr>
              <w:t>*</w:t>
            </w:r>
          </w:p>
          <w:p w14:paraId="5C4EB62C" w14:textId="195811DD" w:rsidR="00757D88" w:rsidRPr="00AE7EF6" w:rsidRDefault="00532772">
            <w:pPr>
              <w:pStyle w:val="Contenudetableau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SIREN </w:t>
            </w:r>
            <w:r w:rsidRPr="00AE7EF6">
              <w:rPr>
                <w:rFonts w:asciiTheme="minorHAnsi" w:hAnsiTheme="minorHAnsi" w:cstheme="minorHAnsi"/>
                <w:color w:val="C9211E"/>
                <w:sz w:val="28"/>
                <w:szCs w:val="28"/>
              </w:rPr>
              <w:t>*</w:t>
            </w:r>
          </w:p>
          <w:p w14:paraId="37B3FAB7" w14:textId="094EE002" w:rsidR="00757D88" w:rsidRPr="00A44C6A" w:rsidRDefault="00532772" w:rsidP="00A44C6A">
            <w:pPr>
              <w:pStyle w:val="Contenudetableau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44C6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Catégorie </w:t>
            </w:r>
            <w:r w:rsidR="00A44C6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</w:t>
            </w:r>
            <w:r w:rsidRPr="00A44C6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OPH, ESH, Coop, SEM, SACICAP</w:t>
            </w:r>
            <w:r w:rsidR="00A44C6A" w:rsidRPr="00A44C6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</w:t>
            </w:r>
          </w:p>
          <w:p w14:paraId="0EA62237" w14:textId="0C76CDB3" w:rsidR="00757D88" w:rsidRPr="00AE7EF6" w:rsidRDefault="00532772">
            <w:pPr>
              <w:pStyle w:val="Contenudetableau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Contact (</w:t>
            </w:r>
            <w:r w:rsidR="00A6575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</w:t>
            </w: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om, </w:t>
            </w:r>
            <w:r w:rsidR="00A6575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</w:t>
            </w: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rénom, </w:t>
            </w:r>
            <w:r w:rsidR="00A6575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</w:t>
            </w: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dresse mail)</w:t>
            </w:r>
            <w:r w:rsidR="00A6575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:</w:t>
            </w:r>
          </w:p>
          <w:p w14:paraId="167B4265" w14:textId="54DC8CF1" w:rsidR="00D1547B" w:rsidRPr="00AE7EF6" w:rsidRDefault="00D1547B">
            <w:pPr>
              <w:pStyle w:val="Contenudetableau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sz w:val="28"/>
                <w:szCs w:val="28"/>
              </w:rPr>
              <w:t>Dans le cas des logements foyers, le</w:t>
            </w:r>
            <w:r w:rsidR="00A65754">
              <w:rPr>
                <w:rFonts w:asciiTheme="minorHAnsi" w:hAnsiTheme="minorHAnsi" w:cstheme="minorHAnsi"/>
                <w:sz w:val="28"/>
                <w:szCs w:val="28"/>
              </w:rPr>
              <w:t xml:space="preserve"> nom du</w:t>
            </w:r>
            <w:r w:rsidRPr="00AE7EF6">
              <w:rPr>
                <w:rFonts w:asciiTheme="minorHAnsi" w:hAnsiTheme="minorHAnsi" w:cstheme="minorHAnsi"/>
                <w:sz w:val="28"/>
                <w:szCs w:val="28"/>
              </w:rPr>
              <w:t xml:space="preserve"> gestionnaire associé :</w:t>
            </w:r>
          </w:p>
        </w:tc>
      </w:tr>
      <w:tr w:rsidR="00757D88" w14:paraId="7F1DFC82" w14:textId="77777777" w:rsidTr="00A5590E">
        <w:tc>
          <w:tcPr>
            <w:tcW w:w="2271" w:type="dxa"/>
            <w:gridSpan w:val="2"/>
            <w:vMerge w:val="restart"/>
            <w:shd w:val="clear" w:color="auto" w:fill="FFFFFF"/>
            <w:vAlign w:val="center"/>
          </w:tcPr>
          <w:p w14:paraId="795B1FF7" w14:textId="77777777" w:rsidR="00757D88" w:rsidRPr="00AE7EF6" w:rsidRDefault="00532772" w:rsidP="0057087A">
            <w:pPr>
              <w:pStyle w:val="Contenudetableau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414"/>
                <w:tab w:val="left" w:pos="1446"/>
              </w:tabs>
              <w:spacing w:after="28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Localisation</w:t>
            </w:r>
          </w:p>
        </w:tc>
        <w:tc>
          <w:tcPr>
            <w:tcW w:w="7505" w:type="dxa"/>
            <w:shd w:val="clear" w:color="auto" w:fill="FFFFFF"/>
            <w:vAlign w:val="center"/>
          </w:tcPr>
          <w:p w14:paraId="37E6345A" w14:textId="77777777" w:rsidR="00757D88" w:rsidRPr="00AE7EF6" w:rsidRDefault="00532772">
            <w:pPr>
              <w:pStyle w:val="Contenudetableau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Commune </w:t>
            </w:r>
            <w:r w:rsidRPr="00AE7EF6">
              <w:rPr>
                <w:rFonts w:asciiTheme="minorHAnsi" w:hAnsiTheme="minorHAnsi" w:cstheme="minorHAnsi"/>
                <w:color w:val="C9211E"/>
                <w:sz w:val="28"/>
                <w:szCs w:val="28"/>
              </w:rPr>
              <w:t>*</w:t>
            </w:r>
          </w:p>
          <w:p w14:paraId="157330A6" w14:textId="62D73D92" w:rsidR="00757D88" w:rsidRPr="00AE7EF6" w:rsidRDefault="00532772">
            <w:pPr>
              <w:pStyle w:val="Contenudetableau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Adresse (avec plan de localisation) </w:t>
            </w:r>
            <w:r w:rsidRPr="00AE7EF6">
              <w:rPr>
                <w:rFonts w:asciiTheme="minorHAnsi" w:hAnsiTheme="minorHAnsi" w:cstheme="minorHAnsi"/>
                <w:color w:val="C9211E"/>
                <w:sz w:val="28"/>
                <w:szCs w:val="28"/>
              </w:rPr>
              <w:t>*</w:t>
            </w:r>
          </w:p>
        </w:tc>
      </w:tr>
      <w:tr w:rsidR="00757D88" w14:paraId="02A80AB6" w14:textId="77777777" w:rsidTr="00A5590E">
        <w:tc>
          <w:tcPr>
            <w:tcW w:w="2271" w:type="dxa"/>
            <w:gridSpan w:val="2"/>
            <w:vMerge/>
            <w:shd w:val="clear" w:color="auto" w:fill="FFFFFF"/>
            <w:vAlign w:val="center"/>
          </w:tcPr>
          <w:p w14:paraId="3C6D0DE0" w14:textId="77777777" w:rsidR="00757D88" w:rsidRPr="00AE7EF6" w:rsidRDefault="00757D8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05" w:type="dxa"/>
            <w:shd w:val="clear" w:color="auto" w:fill="FFFFFF"/>
            <w:vAlign w:val="center"/>
          </w:tcPr>
          <w:p w14:paraId="3EBA0D96" w14:textId="77777777" w:rsidR="00757D88" w:rsidRPr="00AE7EF6" w:rsidRDefault="00532772">
            <w:pPr>
              <w:pStyle w:val="Contenudetableau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QPV / Hors QPV </w:t>
            </w:r>
            <w:r w:rsidRPr="00AE7EF6">
              <w:rPr>
                <w:rFonts w:asciiTheme="minorHAnsi" w:hAnsiTheme="minorHAnsi" w:cstheme="minorHAnsi"/>
                <w:color w:val="C9211E"/>
                <w:sz w:val="28"/>
                <w:szCs w:val="28"/>
              </w:rPr>
              <w:t>*</w:t>
            </w:r>
          </w:p>
        </w:tc>
      </w:tr>
      <w:tr w:rsidR="00757D88" w14:paraId="33800628" w14:textId="77777777" w:rsidTr="00A5590E">
        <w:tc>
          <w:tcPr>
            <w:tcW w:w="2271" w:type="dxa"/>
            <w:gridSpan w:val="2"/>
            <w:vMerge/>
            <w:shd w:val="clear" w:color="auto" w:fill="FFFFFF"/>
            <w:vAlign w:val="center"/>
          </w:tcPr>
          <w:p w14:paraId="03AFAC15" w14:textId="77777777" w:rsidR="00757D88" w:rsidRPr="00AE7EF6" w:rsidRDefault="00757D8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05" w:type="dxa"/>
            <w:shd w:val="clear" w:color="auto" w:fill="FFFFFF"/>
            <w:vAlign w:val="center"/>
          </w:tcPr>
          <w:p w14:paraId="05694B72" w14:textId="77777777" w:rsidR="00757D88" w:rsidRPr="00AE7EF6" w:rsidRDefault="00532772">
            <w:pPr>
              <w:pStyle w:val="Contenudetableau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ZAN / Origine du foncier / ZAC </w:t>
            </w:r>
          </w:p>
        </w:tc>
      </w:tr>
      <w:tr w:rsidR="00757D88" w14:paraId="727F2058" w14:textId="77777777" w:rsidTr="00A5590E">
        <w:tc>
          <w:tcPr>
            <w:tcW w:w="2271" w:type="dxa"/>
            <w:gridSpan w:val="2"/>
            <w:vMerge/>
            <w:shd w:val="clear" w:color="auto" w:fill="FFFFFF"/>
            <w:vAlign w:val="center"/>
          </w:tcPr>
          <w:p w14:paraId="51790E7D" w14:textId="77777777" w:rsidR="00757D88" w:rsidRPr="00AE7EF6" w:rsidRDefault="00757D8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05" w:type="dxa"/>
            <w:shd w:val="clear" w:color="auto" w:fill="FFFFFF"/>
            <w:vAlign w:val="center"/>
          </w:tcPr>
          <w:p w14:paraId="2C2DC22E" w14:textId="77777777" w:rsidR="00757D88" w:rsidRPr="00AE7EF6" w:rsidRDefault="00532772">
            <w:pPr>
              <w:pStyle w:val="Contenudetableau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Informations qualitatives sur l’accessibilité en termes de transports et les services offerts dans le quartier </w:t>
            </w:r>
          </w:p>
        </w:tc>
      </w:tr>
      <w:tr w:rsidR="00757D88" w14:paraId="31CC80B4" w14:textId="77777777" w:rsidTr="00A5590E">
        <w:tc>
          <w:tcPr>
            <w:tcW w:w="2271" w:type="dxa"/>
            <w:gridSpan w:val="2"/>
            <w:vMerge w:val="restart"/>
            <w:shd w:val="clear" w:color="auto" w:fill="FFFFFF"/>
            <w:vAlign w:val="center"/>
          </w:tcPr>
          <w:p w14:paraId="1208D4AB" w14:textId="77777777" w:rsidR="0057087A" w:rsidRPr="00AE7EF6" w:rsidRDefault="00532772" w:rsidP="0057087A">
            <w:pPr>
              <w:pStyle w:val="Contenudetableau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Caractéristiques</w:t>
            </w:r>
          </w:p>
          <w:p w14:paraId="77D371F8" w14:textId="77777777" w:rsidR="0057087A" w:rsidRPr="00AE7EF6" w:rsidRDefault="00532772" w:rsidP="0057087A">
            <w:pPr>
              <w:pStyle w:val="Contenudetableau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générales de</w:t>
            </w:r>
          </w:p>
          <w:p w14:paraId="05C82CBC" w14:textId="77777777" w:rsidR="00757D88" w:rsidRPr="00AE7EF6" w:rsidRDefault="00532772" w:rsidP="0057087A">
            <w:pPr>
              <w:pStyle w:val="Contenudetableau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l’opération</w:t>
            </w:r>
          </w:p>
        </w:tc>
        <w:tc>
          <w:tcPr>
            <w:tcW w:w="7505" w:type="dxa"/>
            <w:shd w:val="clear" w:color="auto" w:fill="FFFFFF"/>
            <w:vAlign w:val="center"/>
          </w:tcPr>
          <w:p w14:paraId="6B68E2AA" w14:textId="27873A89" w:rsidR="00757D88" w:rsidRPr="00AE7EF6" w:rsidRDefault="00532772">
            <w:pPr>
              <w:pStyle w:val="Contenudetableau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En cas d’opération mixte, indiquer le nombre de logements par type de produits </w:t>
            </w:r>
            <w:r w:rsidR="00A44C6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</w:t>
            </w:r>
            <w:r w:rsidRPr="00A44C6A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  <w:t>PSLA/Accession/LLS/LLI/Résidence</w:t>
            </w:r>
            <w:r w:rsidR="00A44C6A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757D88" w14:paraId="2B769F14" w14:textId="77777777" w:rsidTr="00A5590E">
        <w:tc>
          <w:tcPr>
            <w:tcW w:w="2271" w:type="dxa"/>
            <w:gridSpan w:val="2"/>
            <w:vMerge/>
            <w:shd w:val="clear" w:color="auto" w:fill="FFFFFF"/>
            <w:vAlign w:val="center"/>
          </w:tcPr>
          <w:p w14:paraId="0D72576E" w14:textId="77777777" w:rsidR="00757D88" w:rsidRPr="00AE7EF6" w:rsidRDefault="00757D8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05" w:type="dxa"/>
            <w:shd w:val="clear" w:color="auto" w:fill="FFFFFF"/>
            <w:vAlign w:val="center"/>
          </w:tcPr>
          <w:p w14:paraId="7690C8DC" w14:textId="17410AD0" w:rsidR="00757D88" w:rsidRPr="00AE7EF6" w:rsidRDefault="00532772">
            <w:pPr>
              <w:pStyle w:val="Contenudetableau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Particularité </w:t>
            </w:r>
            <w:r w:rsidR="00A44C6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</w:t>
            </w:r>
            <w:r w:rsidRPr="00A44C6A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  <w:t>ULS / Bail emphytéotique</w:t>
            </w:r>
            <w:r w:rsidR="00A44C6A" w:rsidRPr="00A44C6A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  <w:t>)</w:t>
            </w:r>
            <w:r w:rsidRPr="00AE7EF6">
              <w:rPr>
                <w:rFonts w:asciiTheme="minorHAnsi" w:hAnsiTheme="minorHAnsi" w:cstheme="minorHAnsi"/>
                <w:i/>
                <w:color w:val="000000"/>
                <w:sz w:val="28"/>
                <w:szCs w:val="28"/>
              </w:rPr>
              <w:t xml:space="preserve"> *</w:t>
            </w:r>
          </w:p>
        </w:tc>
      </w:tr>
      <w:tr w:rsidR="00757D88" w14:paraId="47A155F5" w14:textId="77777777" w:rsidTr="00A5590E">
        <w:tc>
          <w:tcPr>
            <w:tcW w:w="2271" w:type="dxa"/>
            <w:gridSpan w:val="2"/>
            <w:vMerge/>
            <w:shd w:val="clear" w:color="auto" w:fill="FFFFFF"/>
            <w:vAlign w:val="center"/>
          </w:tcPr>
          <w:p w14:paraId="111A7D5D" w14:textId="77777777" w:rsidR="00757D88" w:rsidRPr="00AE7EF6" w:rsidRDefault="00757D8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05" w:type="dxa"/>
            <w:shd w:val="clear" w:color="auto" w:fill="FFFFFF"/>
            <w:vAlign w:val="center"/>
          </w:tcPr>
          <w:p w14:paraId="40481D75" w14:textId="78789C3F" w:rsidR="00757D88" w:rsidRPr="00AE7EF6" w:rsidRDefault="00532772">
            <w:pPr>
              <w:pStyle w:val="Contenudetableau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Nature d’opération </w:t>
            </w:r>
            <w:r w:rsidR="00A44C6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</w:t>
            </w: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MOAD / VEFA / Acquisition Amélioration AA) : </w:t>
            </w:r>
            <w:r w:rsidRPr="00AE7EF6">
              <w:rPr>
                <w:rFonts w:asciiTheme="minorHAnsi" w:hAnsiTheme="minorHAnsi" w:cstheme="minorHAnsi"/>
                <w:color w:val="C9211E"/>
                <w:sz w:val="28"/>
                <w:szCs w:val="28"/>
              </w:rPr>
              <w:t>*</w:t>
            </w:r>
          </w:p>
          <w:p w14:paraId="0D8590BD" w14:textId="77777777" w:rsidR="00A44C6A" w:rsidRPr="00A44C6A" w:rsidRDefault="00532772" w:rsidP="00A44C6A">
            <w:pPr>
              <w:pStyle w:val="Contenudetableau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Année de construction ou d’acquisition </w:t>
            </w:r>
            <w:r w:rsidRPr="00AE7EF6">
              <w:rPr>
                <w:rFonts w:asciiTheme="minorHAnsi" w:hAnsiTheme="minorHAnsi" w:cstheme="minorHAnsi"/>
                <w:color w:val="C9211E"/>
                <w:sz w:val="28"/>
                <w:szCs w:val="28"/>
              </w:rPr>
              <w:t>*</w:t>
            </w:r>
          </w:p>
          <w:p w14:paraId="0900EFA6" w14:textId="037DD5F4" w:rsidR="00A44C6A" w:rsidRPr="00A44C6A" w:rsidRDefault="00A44C6A" w:rsidP="00A44C6A">
            <w:pPr>
              <w:pStyle w:val="Contenudetableau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44C6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Si opération en VEFA, nom du Promoteur :</w:t>
            </w:r>
          </w:p>
          <w:p w14:paraId="440324A3" w14:textId="432EA484" w:rsidR="00757D88" w:rsidRPr="00AE7EF6" w:rsidRDefault="00532772" w:rsidP="00A44C6A">
            <w:pPr>
              <w:pStyle w:val="Contenudetableau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Si opération en Acquisition Amélioration</w:t>
            </w:r>
            <w:r w:rsidR="00A44C6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, n</w:t>
            </w: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ombre de logements avant-après travaux + nombre de logements vacants</w:t>
            </w:r>
            <w:r w:rsidRPr="00AE7EF6">
              <w:rPr>
                <w:rFonts w:asciiTheme="minorHAnsi" w:hAnsiTheme="minorHAnsi" w:cstheme="minorHAnsi"/>
                <w:color w:val="CE181E"/>
                <w:sz w:val="28"/>
                <w:szCs w:val="28"/>
              </w:rPr>
              <w:t xml:space="preserve"> *</w:t>
            </w:r>
          </w:p>
        </w:tc>
      </w:tr>
      <w:tr w:rsidR="00532772" w14:paraId="1FBBA516" w14:textId="77777777" w:rsidTr="00A5590E">
        <w:tc>
          <w:tcPr>
            <w:tcW w:w="2271" w:type="dxa"/>
            <w:gridSpan w:val="2"/>
            <w:vMerge/>
            <w:shd w:val="clear" w:color="auto" w:fill="FFFFFF"/>
            <w:vAlign w:val="center"/>
          </w:tcPr>
          <w:p w14:paraId="136B828E" w14:textId="77777777" w:rsidR="00532772" w:rsidRPr="00AE7EF6" w:rsidRDefault="0053277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05" w:type="dxa"/>
            <w:shd w:val="clear" w:color="auto" w:fill="FFFFFF"/>
            <w:vAlign w:val="center"/>
          </w:tcPr>
          <w:p w14:paraId="1E7C404E" w14:textId="77777777" w:rsidR="00532772" w:rsidRPr="00AE7EF6" w:rsidRDefault="00532772">
            <w:pPr>
              <w:pStyle w:val="Contenudetableau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Nombre de bâtiments </w:t>
            </w:r>
          </w:p>
        </w:tc>
      </w:tr>
      <w:tr w:rsidR="00757D88" w14:paraId="5D16A1C2" w14:textId="77777777" w:rsidTr="00A5590E">
        <w:tc>
          <w:tcPr>
            <w:tcW w:w="2271" w:type="dxa"/>
            <w:gridSpan w:val="2"/>
            <w:vMerge/>
            <w:shd w:val="clear" w:color="auto" w:fill="FFFFFF"/>
            <w:vAlign w:val="center"/>
          </w:tcPr>
          <w:p w14:paraId="7CB91208" w14:textId="77777777" w:rsidR="00757D88" w:rsidRPr="00AE7EF6" w:rsidRDefault="00757D8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05" w:type="dxa"/>
            <w:shd w:val="clear" w:color="auto" w:fill="FFFFFF"/>
            <w:vAlign w:val="center"/>
          </w:tcPr>
          <w:p w14:paraId="62F5C353" w14:textId="77777777" w:rsidR="00757D88" w:rsidRPr="00AE7EF6" w:rsidRDefault="00532772">
            <w:pPr>
              <w:pStyle w:val="Contenudetableau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Nature de logements : </w:t>
            </w:r>
            <w:r w:rsidRPr="00AE7EF6">
              <w:rPr>
                <w:rFonts w:asciiTheme="minorHAnsi" w:hAnsiTheme="minorHAnsi" w:cstheme="minorHAnsi"/>
                <w:color w:val="C9211E"/>
                <w:sz w:val="28"/>
                <w:szCs w:val="28"/>
              </w:rPr>
              <w:t>*</w:t>
            </w:r>
          </w:p>
          <w:p w14:paraId="09534243" w14:textId="77777777" w:rsidR="00757D88" w:rsidRPr="00AE7EF6" w:rsidRDefault="00D1547B">
            <w:pPr>
              <w:pStyle w:val="Contenudetableau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ind w:left="707"/>
              <w:rPr>
                <w:rFonts w:asciiTheme="minorHAnsi" w:hAnsiTheme="minorHAnsi" w:cstheme="minorHAnsi"/>
                <w:i/>
                <w:color w:val="000000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i/>
                <w:color w:val="000000"/>
                <w:sz w:val="28"/>
                <w:szCs w:val="28"/>
              </w:rPr>
              <w:t xml:space="preserve">CHOIX parmi </w:t>
            </w:r>
            <w:r w:rsidR="00532772" w:rsidRPr="00AE7EF6">
              <w:rPr>
                <w:rFonts w:asciiTheme="minorHAnsi" w:hAnsiTheme="minorHAnsi" w:cstheme="minorHAnsi"/>
                <w:i/>
                <w:color w:val="000000"/>
                <w:sz w:val="28"/>
                <w:szCs w:val="28"/>
              </w:rPr>
              <w:t xml:space="preserve">: Logements ordinaires, Résidence sociale, Autres logements foyer, Hébergements, Pension de famille, Résidence accueil, Résidence universitaire </w:t>
            </w:r>
          </w:p>
          <w:p w14:paraId="5A21C886" w14:textId="77777777" w:rsidR="00D1547B" w:rsidRPr="00AE7EF6" w:rsidRDefault="00D1547B" w:rsidP="00A44C6A">
            <w:pPr>
              <w:pStyle w:val="Contenudetableau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44C6A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  <w:t>Si opération</w:t>
            </w:r>
            <w:r w:rsidRPr="00AE7EF6">
              <w:rPr>
                <w:rFonts w:asciiTheme="minorHAnsi" w:hAnsiTheme="minorHAnsi" w:cstheme="minorHAnsi"/>
                <w:i/>
                <w:color w:val="000000"/>
                <w:sz w:val="28"/>
                <w:szCs w:val="28"/>
              </w:rPr>
              <w:t xml:space="preserve"> </w:t>
            </w: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en Acquisition Amélioration : nature de l’opération existante (ex : FTM, FJT…)</w:t>
            </w:r>
          </w:p>
        </w:tc>
      </w:tr>
      <w:tr w:rsidR="00757D88" w14:paraId="23B2E5A2" w14:textId="77777777" w:rsidTr="00A5590E">
        <w:tc>
          <w:tcPr>
            <w:tcW w:w="2271" w:type="dxa"/>
            <w:gridSpan w:val="2"/>
            <w:vMerge/>
            <w:shd w:val="clear" w:color="auto" w:fill="FFFFFF"/>
            <w:vAlign w:val="center"/>
          </w:tcPr>
          <w:p w14:paraId="48486A97" w14:textId="77777777" w:rsidR="00757D88" w:rsidRPr="00AE7EF6" w:rsidRDefault="00757D8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05" w:type="dxa"/>
            <w:shd w:val="clear" w:color="auto" w:fill="FFFFFF"/>
            <w:vAlign w:val="center"/>
          </w:tcPr>
          <w:p w14:paraId="078C129E" w14:textId="01435009" w:rsidR="00757D88" w:rsidRPr="00AE7EF6" w:rsidRDefault="00532772" w:rsidP="00A44C6A">
            <w:pPr>
              <w:pStyle w:val="Contenudetableau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Nombre de logements pa</w:t>
            </w:r>
            <w:r w:rsidRPr="00A44C6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 type de financement</w:t>
            </w:r>
            <w:r w:rsidR="00A44C6A" w:rsidRPr="00A44C6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</w:t>
            </w:r>
            <w:r w:rsidRPr="00A44C6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PLAI / PLAI-adapté / PLUS / PLS</w:t>
            </w:r>
            <w:r w:rsidR="00A44C6A" w:rsidRPr="00A44C6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</w:t>
            </w:r>
            <w:r w:rsidRPr="00AE7EF6">
              <w:rPr>
                <w:rFonts w:asciiTheme="minorHAnsi" w:hAnsiTheme="minorHAnsi" w:cstheme="minorHAns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E7EF6">
              <w:rPr>
                <w:rFonts w:asciiTheme="minorHAnsi" w:hAnsiTheme="minorHAnsi" w:cstheme="minorHAnsi"/>
                <w:i/>
                <w:iCs/>
                <w:color w:val="CE181E"/>
                <w:sz w:val="28"/>
                <w:szCs w:val="28"/>
              </w:rPr>
              <w:t>*</w:t>
            </w:r>
          </w:p>
        </w:tc>
      </w:tr>
      <w:tr w:rsidR="00757D88" w14:paraId="3DEB4BBE" w14:textId="77777777" w:rsidTr="00A5590E">
        <w:tc>
          <w:tcPr>
            <w:tcW w:w="2271" w:type="dxa"/>
            <w:gridSpan w:val="2"/>
            <w:vMerge/>
            <w:shd w:val="clear" w:color="auto" w:fill="FFFFFF"/>
            <w:vAlign w:val="center"/>
          </w:tcPr>
          <w:p w14:paraId="21202E1A" w14:textId="77777777" w:rsidR="00757D88" w:rsidRPr="00AE7EF6" w:rsidRDefault="00757D8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05" w:type="dxa"/>
            <w:shd w:val="clear" w:color="auto" w:fill="FFFFFF"/>
            <w:vAlign w:val="center"/>
          </w:tcPr>
          <w:p w14:paraId="6A956266" w14:textId="77777777" w:rsidR="00757D88" w:rsidRPr="00AE7EF6" w:rsidRDefault="00532772">
            <w:pPr>
              <w:pStyle w:val="Contenudetableau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Type de publics accueillis </w:t>
            </w:r>
            <w:r w:rsidRPr="00AE7EF6">
              <w:rPr>
                <w:rFonts w:asciiTheme="minorHAnsi" w:hAnsiTheme="minorHAnsi" w:cstheme="minorHAnsi"/>
                <w:color w:val="C9211E"/>
                <w:sz w:val="28"/>
                <w:szCs w:val="28"/>
              </w:rPr>
              <w:t>*</w:t>
            </w: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: </w:t>
            </w:r>
          </w:p>
          <w:p w14:paraId="7FECE3C7" w14:textId="77777777" w:rsidR="00757D88" w:rsidRPr="00AE7EF6" w:rsidRDefault="00532772">
            <w:pPr>
              <w:pStyle w:val="Contenudetableau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ind w:left="707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i/>
                <w:color w:val="000000"/>
                <w:sz w:val="28"/>
                <w:szCs w:val="28"/>
              </w:rPr>
              <w:t xml:space="preserve">CHOIX parmi : Ménages, Etudiants, Jeunes, Saisonniers, Personnes âgées, Personnes handicapées, Publics issus des FTM, Publics issus de maison relais ou résidence d’accueil, Demandeurs d’asile, Gens du voyage, Autres publics spécifiques </w:t>
            </w:r>
          </w:p>
        </w:tc>
      </w:tr>
      <w:tr w:rsidR="00757D88" w14:paraId="7982F5A7" w14:textId="77777777" w:rsidTr="00A5590E">
        <w:tc>
          <w:tcPr>
            <w:tcW w:w="2271" w:type="dxa"/>
            <w:gridSpan w:val="2"/>
            <w:vMerge/>
            <w:shd w:val="clear" w:color="auto" w:fill="FFFFFF"/>
            <w:vAlign w:val="center"/>
          </w:tcPr>
          <w:p w14:paraId="06C59B02" w14:textId="77777777" w:rsidR="00757D88" w:rsidRPr="00AE7EF6" w:rsidRDefault="00757D8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05" w:type="dxa"/>
            <w:shd w:val="clear" w:color="auto" w:fill="FFFFFF"/>
            <w:vAlign w:val="center"/>
          </w:tcPr>
          <w:p w14:paraId="3615B30E" w14:textId="1F43D35F" w:rsidR="00F66F0D" w:rsidRPr="00A44C6A" w:rsidRDefault="00532772" w:rsidP="00A44C6A">
            <w:pPr>
              <w:pStyle w:val="Contenudetableau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Nombre, </w:t>
            </w:r>
            <w:r w:rsidR="00A44C6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</w:t>
            </w: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ype et surface du (ou des) local collectif résidentiel </w:t>
            </w:r>
            <w:r w:rsidR="00A44C6A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="00A44C6A" w:rsidRPr="00AE7EF6">
              <w:rPr>
                <w:rFonts w:asciiTheme="minorHAnsi" w:hAnsiTheme="minorHAnsi" w:cstheme="minorHAnsi"/>
                <w:sz w:val="28"/>
                <w:szCs w:val="28"/>
              </w:rPr>
              <w:t>Ex : bureau de concertation, salle polyvalente, laverie…</w:t>
            </w:r>
            <w:r w:rsidR="00A44C6A">
              <w:rPr>
                <w:rFonts w:asciiTheme="minorHAnsi" w:hAnsiTheme="minorHAnsi" w:cstheme="minorHAnsi"/>
                <w:sz w:val="28"/>
                <w:szCs w:val="28"/>
              </w:rPr>
              <w:t xml:space="preserve">) </w:t>
            </w:r>
            <w:r w:rsidRPr="00AE7EF6">
              <w:rPr>
                <w:rFonts w:asciiTheme="minorHAnsi" w:hAnsiTheme="minorHAnsi" w:cstheme="minorHAnsi"/>
                <w:color w:val="C9211E"/>
                <w:sz w:val="28"/>
                <w:szCs w:val="28"/>
              </w:rPr>
              <w:t>*</w:t>
            </w:r>
          </w:p>
        </w:tc>
      </w:tr>
      <w:tr w:rsidR="00757D88" w14:paraId="6759498A" w14:textId="77777777" w:rsidTr="00A5590E">
        <w:tc>
          <w:tcPr>
            <w:tcW w:w="2271" w:type="dxa"/>
            <w:gridSpan w:val="2"/>
            <w:vMerge/>
            <w:shd w:val="clear" w:color="auto" w:fill="FFFFFF"/>
            <w:vAlign w:val="center"/>
          </w:tcPr>
          <w:p w14:paraId="3016F224" w14:textId="77777777" w:rsidR="00757D88" w:rsidRPr="00AE7EF6" w:rsidRDefault="00757D8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05" w:type="dxa"/>
            <w:shd w:val="clear" w:color="auto" w:fill="FFFFFF"/>
            <w:vAlign w:val="center"/>
          </w:tcPr>
          <w:p w14:paraId="7B542D42" w14:textId="1158EAD7" w:rsidR="00757D88" w:rsidRPr="00AE7EF6" w:rsidRDefault="00532772">
            <w:pPr>
              <w:pStyle w:val="Contenudetableau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Nombre de logements </w:t>
            </w:r>
            <w:r w:rsidR="00A44C6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</w:t>
            </w:r>
            <w:r w:rsidRPr="00A44C6A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  <w:t>Individuel / Collectif</w:t>
            </w:r>
            <w:r w:rsidR="00A44C6A" w:rsidRPr="00A44C6A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  <w:t>)</w:t>
            </w:r>
            <w:r w:rsidRPr="00AE7EF6">
              <w:rPr>
                <w:rFonts w:asciiTheme="minorHAnsi" w:hAnsiTheme="minorHAnsi" w:cstheme="minorHAnsi"/>
                <w:i/>
                <w:color w:val="000000"/>
                <w:sz w:val="28"/>
                <w:szCs w:val="28"/>
              </w:rPr>
              <w:t> </w:t>
            </w:r>
            <w:r w:rsidRPr="00AE7EF6">
              <w:rPr>
                <w:rFonts w:asciiTheme="minorHAnsi" w:hAnsiTheme="minorHAnsi" w:cstheme="minorHAnsi"/>
                <w:i/>
                <w:color w:val="C9211E"/>
                <w:sz w:val="28"/>
                <w:szCs w:val="28"/>
              </w:rPr>
              <w:t>*</w:t>
            </w:r>
          </w:p>
        </w:tc>
      </w:tr>
      <w:tr w:rsidR="00532772" w14:paraId="47D10EF4" w14:textId="77777777" w:rsidTr="00A5590E">
        <w:tc>
          <w:tcPr>
            <w:tcW w:w="2271" w:type="dxa"/>
            <w:gridSpan w:val="2"/>
            <w:vMerge/>
            <w:shd w:val="clear" w:color="auto" w:fill="FFFFFF"/>
            <w:vAlign w:val="center"/>
          </w:tcPr>
          <w:p w14:paraId="67672A0B" w14:textId="77777777" w:rsidR="00532772" w:rsidRPr="00AE7EF6" w:rsidRDefault="0053277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05" w:type="dxa"/>
            <w:shd w:val="clear" w:color="auto" w:fill="FFFFFF"/>
            <w:vAlign w:val="center"/>
          </w:tcPr>
          <w:p w14:paraId="7BC4CBF2" w14:textId="77777777" w:rsidR="00532772" w:rsidRPr="00AE7EF6" w:rsidRDefault="00532772" w:rsidP="00532772">
            <w:pPr>
              <w:pStyle w:val="Contenudetableau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Nombre d’étages</w:t>
            </w:r>
          </w:p>
        </w:tc>
      </w:tr>
      <w:tr w:rsidR="00532772" w14:paraId="78CBA51C" w14:textId="77777777" w:rsidTr="00A5590E">
        <w:tc>
          <w:tcPr>
            <w:tcW w:w="2271" w:type="dxa"/>
            <w:gridSpan w:val="2"/>
            <w:vMerge/>
            <w:shd w:val="clear" w:color="auto" w:fill="FFFFFF"/>
            <w:vAlign w:val="center"/>
          </w:tcPr>
          <w:p w14:paraId="3A379336" w14:textId="77777777" w:rsidR="00532772" w:rsidRPr="00AE7EF6" w:rsidRDefault="0053277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05" w:type="dxa"/>
            <w:shd w:val="clear" w:color="auto" w:fill="FFFFFF"/>
            <w:vAlign w:val="center"/>
          </w:tcPr>
          <w:p w14:paraId="01176007" w14:textId="77777777" w:rsidR="00532772" w:rsidRPr="00AE7EF6" w:rsidRDefault="00532772">
            <w:pPr>
              <w:pStyle w:val="Contenudetableau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Présence d'un ascenseur </w:t>
            </w:r>
            <w:r w:rsidRPr="00AE7EF6">
              <w:rPr>
                <w:rFonts w:asciiTheme="minorHAnsi" w:hAnsiTheme="minorHAnsi" w:cstheme="minorHAnsi"/>
                <w:color w:val="C9211E"/>
                <w:sz w:val="28"/>
                <w:szCs w:val="28"/>
              </w:rPr>
              <w:t>*</w:t>
            </w:r>
          </w:p>
        </w:tc>
      </w:tr>
      <w:tr w:rsidR="00532772" w14:paraId="4028DE09" w14:textId="77777777" w:rsidTr="00A5590E">
        <w:tc>
          <w:tcPr>
            <w:tcW w:w="2271" w:type="dxa"/>
            <w:gridSpan w:val="2"/>
            <w:vMerge/>
            <w:shd w:val="clear" w:color="auto" w:fill="FFFFFF"/>
            <w:vAlign w:val="center"/>
          </w:tcPr>
          <w:p w14:paraId="378A28B2" w14:textId="77777777" w:rsidR="00532772" w:rsidRPr="00AE7EF6" w:rsidRDefault="0053277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05" w:type="dxa"/>
            <w:shd w:val="clear" w:color="auto" w:fill="FFFFFF"/>
            <w:vAlign w:val="center"/>
          </w:tcPr>
          <w:p w14:paraId="4A480DE7" w14:textId="77777777" w:rsidR="00532772" w:rsidRPr="00AE7EF6" w:rsidRDefault="00532772" w:rsidP="00532772">
            <w:pPr>
              <w:pStyle w:val="Contenudetableau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Présence d’un sous-sol </w:t>
            </w:r>
          </w:p>
          <w:p w14:paraId="494A3D92" w14:textId="01C98DA2" w:rsidR="00F66F0D" w:rsidRPr="00AE7EF6" w:rsidRDefault="00F66F0D" w:rsidP="00F66F0D">
            <w:pPr>
              <w:pStyle w:val="Contenudetableau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ind w:left="707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Pour les logements foyers : présence de surfaces annexes (nombre de </w:t>
            </w:r>
            <w:r w:rsidR="00A44C6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</w:t>
            </w: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alcons, jardins…)</w:t>
            </w:r>
          </w:p>
        </w:tc>
      </w:tr>
      <w:tr w:rsidR="00532772" w14:paraId="66340740" w14:textId="77777777" w:rsidTr="00A5590E">
        <w:tc>
          <w:tcPr>
            <w:tcW w:w="2271" w:type="dxa"/>
            <w:gridSpan w:val="2"/>
            <w:vMerge/>
            <w:shd w:val="clear" w:color="auto" w:fill="FFFFFF"/>
            <w:vAlign w:val="center"/>
          </w:tcPr>
          <w:p w14:paraId="7ADACA7F" w14:textId="77777777" w:rsidR="00532772" w:rsidRPr="00AE7EF6" w:rsidRDefault="0053277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05" w:type="dxa"/>
            <w:shd w:val="clear" w:color="auto" w:fill="FFFFFF"/>
            <w:vAlign w:val="center"/>
          </w:tcPr>
          <w:p w14:paraId="36975210" w14:textId="77777777" w:rsidR="00532772" w:rsidRPr="00AE7EF6" w:rsidRDefault="00532772">
            <w:pPr>
              <w:pStyle w:val="Contenudetableau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Type chauffage et ECS </w:t>
            </w:r>
            <w:r w:rsidRPr="00AE7EF6">
              <w:rPr>
                <w:rFonts w:asciiTheme="minorHAnsi" w:hAnsiTheme="minorHAnsi" w:cstheme="minorHAnsi"/>
                <w:color w:val="CE181E"/>
                <w:sz w:val="28"/>
                <w:szCs w:val="28"/>
              </w:rPr>
              <w:t>*</w:t>
            </w:r>
          </w:p>
        </w:tc>
      </w:tr>
      <w:tr w:rsidR="00532772" w14:paraId="5BD6DD72" w14:textId="77777777" w:rsidTr="00A5590E">
        <w:tc>
          <w:tcPr>
            <w:tcW w:w="2271" w:type="dxa"/>
            <w:gridSpan w:val="2"/>
            <w:vMerge/>
            <w:shd w:val="clear" w:color="auto" w:fill="FFFFFF"/>
            <w:vAlign w:val="center"/>
          </w:tcPr>
          <w:p w14:paraId="7507217A" w14:textId="77777777" w:rsidR="00532772" w:rsidRPr="00AE7EF6" w:rsidRDefault="0053277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05" w:type="dxa"/>
            <w:shd w:val="clear" w:color="auto" w:fill="FFFFFF"/>
            <w:vAlign w:val="center"/>
          </w:tcPr>
          <w:p w14:paraId="2D9C2F7F" w14:textId="77777777" w:rsidR="00532772" w:rsidRPr="00AE7EF6" w:rsidRDefault="00532772">
            <w:pPr>
              <w:pStyle w:val="Contenudetableau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Si présence d’un logement de fonction gardien, veillez à préciser le n° du logement</w:t>
            </w:r>
          </w:p>
        </w:tc>
      </w:tr>
      <w:tr w:rsidR="00A44C6A" w14:paraId="60463FC8" w14:textId="77777777" w:rsidTr="00A5590E">
        <w:tc>
          <w:tcPr>
            <w:tcW w:w="2263" w:type="dxa"/>
            <w:vMerge w:val="restart"/>
            <w:shd w:val="clear" w:color="auto" w:fill="FFFFFF"/>
            <w:vAlign w:val="center"/>
          </w:tcPr>
          <w:p w14:paraId="6F0A943B" w14:textId="77491C52" w:rsidR="00A44C6A" w:rsidRPr="00AE7EF6" w:rsidRDefault="00A44C6A" w:rsidP="00A44C6A">
            <w:pPr>
              <w:pStyle w:val="Contenudetableau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>Echéancier / Calendrier prévisionnel</w:t>
            </w:r>
          </w:p>
          <w:p w14:paraId="03E59532" w14:textId="77777777" w:rsidR="00A44C6A" w:rsidRPr="00AE7EF6" w:rsidRDefault="00A44C6A" w:rsidP="0057087A">
            <w:pPr>
              <w:pStyle w:val="Contenudetableau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233A197F" w14:textId="293C556A" w:rsidR="00A44C6A" w:rsidRPr="00AE7EF6" w:rsidRDefault="00A44C6A" w:rsidP="0057087A">
            <w:pPr>
              <w:pStyle w:val="Contenudetableau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14:paraId="06F0D5C9" w14:textId="078AEA3F" w:rsidR="00A44C6A" w:rsidRPr="00AE7EF6" w:rsidRDefault="00A44C6A">
            <w:pPr>
              <w:pStyle w:val="Contenudetableau"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Date de dépôt du PC / Date d’obtention du PC (si disponible) et n° PC</w:t>
            </w:r>
            <w:r w:rsidRPr="00AE7EF6">
              <w:rPr>
                <w:rFonts w:asciiTheme="minorHAnsi" w:hAnsiTheme="minorHAnsi" w:cstheme="minorHAnsi"/>
                <w:color w:val="CE181E"/>
                <w:sz w:val="28"/>
                <w:szCs w:val="28"/>
              </w:rPr>
              <w:t xml:space="preserve"> *</w:t>
            </w:r>
          </w:p>
        </w:tc>
      </w:tr>
      <w:tr w:rsidR="00A44C6A" w14:paraId="2158616F" w14:textId="77777777" w:rsidTr="00A5590E">
        <w:tc>
          <w:tcPr>
            <w:tcW w:w="2263" w:type="dxa"/>
            <w:vMerge/>
            <w:shd w:val="clear" w:color="auto" w:fill="FFFFFF"/>
            <w:vAlign w:val="center"/>
          </w:tcPr>
          <w:p w14:paraId="514A6429" w14:textId="4EC681E6" w:rsidR="00A44C6A" w:rsidRPr="00AE7EF6" w:rsidRDefault="00A44C6A" w:rsidP="0057087A">
            <w:pPr>
              <w:pStyle w:val="Contenudetableau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14:paraId="2DF16910" w14:textId="77777777" w:rsidR="00A44C6A" w:rsidRPr="00AE7EF6" w:rsidRDefault="00A44C6A">
            <w:pPr>
              <w:pStyle w:val="Contenudetableau"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Date de la promesse de vente / de la lettre d’engagement / du contrat de réservation (joindre les justificatifs)</w:t>
            </w:r>
          </w:p>
        </w:tc>
      </w:tr>
      <w:tr w:rsidR="00A44C6A" w14:paraId="475D3225" w14:textId="77777777" w:rsidTr="00A5590E">
        <w:tc>
          <w:tcPr>
            <w:tcW w:w="2263" w:type="dxa"/>
            <w:vMerge/>
            <w:shd w:val="clear" w:color="auto" w:fill="FFFFFF"/>
            <w:vAlign w:val="center"/>
          </w:tcPr>
          <w:p w14:paraId="569E91E6" w14:textId="77777777" w:rsidR="00A44C6A" w:rsidRPr="00AE7EF6" w:rsidRDefault="00A44C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14:paraId="1C5015B3" w14:textId="77777777" w:rsidR="00A44C6A" w:rsidRPr="00AE7EF6" w:rsidRDefault="00A44C6A">
            <w:pPr>
              <w:pStyle w:val="Contenudetableau"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Date de l’ordre de service </w:t>
            </w:r>
            <w:r w:rsidRPr="00AE7EF6">
              <w:rPr>
                <w:rFonts w:asciiTheme="minorHAnsi" w:hAnsiTheme="minorHAnsi" w:cstheme="minorHAnsi"/>
                <w:color w:val="CE181E"/>
                <w:sz w:val="28"/>
                <w:szCs w:val="28"/>
              </w:rPr>
              <w:t xml:space="preserve">* </w:t>
            </w: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4C6A" w14:paraId="718345E9" w14:textId="77777777" w:rsidTr="00A5590E">
        <w:tc>
          <w:tcPr>
            <w:tcW w:w="2263" w:type="dxa"/>
            <w:vMerge/>
            <w:shd w:val="clear" w:color="auto" w:fill="FFFFFF"/>
            <w:vAlign w:val="center"/>
          </w:tcPr>
          <w:p w14:paraId="5D597F2B" w14:textId="77777777" w:rsidR="00A44C6A" w:rsidRPr="00AE7EF6" w:rsidRDefault="00A44C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14:paraId="4D708AA2" w14:textId="77777777" w:rsidR="00A44C6A" w:rsidRPr="00AE7EF6" w:rsidRDefault="00A44C6A">
            <w:pPr>
              <w:pStyle w:val="Contenudetableau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Date de démarrage des travaux / Date d’achèvement des travaux </w:t>
            </w:r>
            <w:r w:rsidRPr="00AE7EF6">
              <w:rPr>
                <w:rFonts w:asciiTheme="minorHAnsi" w:hAnsiTheme="minorHAnsi" w:cstheme="minorHAnsi"/>
                <w:color w:val="CE181E"/>
                <w:sz w:val="28"/>
                <w:szCs w:val="28"/>
              </w:rPr>
              <w:t>*</w:t>
            </w:r>
          </w:p>
        </w:tc>
      </w:tr>
      <w:tr w:rsidR="00A44C6A" w14:paraId="6B8F29A5" w14:textId="77777777" w:rsidTr="00A5590E">
        <w:tc>
          <w:tcPr>
            <w:tcW w:w="2263" w:type="dxa"/>
            <w:vMerge/>
            <w:shd w:val="clear" w:color="auto" w:fill="FFFFFF"/>
            <w:vAlign w:val="center"/>
          </w:tcPr>
          <w:p w14:paraId="541DEC69" w14:textId="77777777" w:rsidR="00A44C6A" w:rsidRPr="00AE7EF6" w:rsidRDefault="00A44C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14:paraId="1B036039" w14:textId="77777777" w:rsidR="00A44C6A" w:rsidRPr="00AE7EF6" w:rsidRDefault="00A44C6A">
            <w:pPr>
              <w:pStyle w:val="Contenudetableau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Date de mise en service prévisionnelle </w:t>
            </w:r>
            <w:r w:rsidRPr="00AE7EF6">
              <w:rPr>
                <w:rFonts w:asciiTheme="minorHAnsi" w:hAnsiTheme="minorHAnsi" w:cstheme="minorHAnsi"/>
                <w:color w:val="CE181E"/>
                <w:sz w:val="28"/>
                <w:szCs w:val="28"/>
              </w:rPr>
              <w:t>*</w:t>
            </w:r>
          </w:p>
        </w:tc>
      </w:tr>
      <w:tr w:rsidR="00A44C6A" w14:paraId="4CE9597D" w14:textId="77777777" w:rsidTr="00A5590E">
        <w:tc>
          <w:tcPr>
            <w:tcW w:w="2263" w:type="dxa"/>
            <w:vMerge/>
            <w:shd w:val="clear" w:color="auto" w:fill="FFFFFF"/>
            <w:vAlign w:val="center"/>
          </w:tcPr>
          <w:p w14:paraId="6E3D8EF5" w14:textId="77777777" w:rsidR="00A44C6A" w:rsidRPr="00AE7EF6" w:rsidRDefault="00A44C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14:paraId="4AA23C1F" w14:textId="77777777" w:rsidR="00A44C6A" w:rsidRPr="00AE7EF6" w:rsidRDefault="00A44C6A">
            <w:pPr>
              <w:pStyle w:val="Contenudetableau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Si opération en Acquisition Amélioration (AA) : programme de travaux prévisionnels (Clos/Couvert + Parties Communes + Logements) </w:t>
            </w:r>
          </w:p>
        </w:tc>
      </w:tr>
      <w:tr w:rsidR="00A44C6A" w14:paraId="20E39BC6" w14:textId="77777777" w:rsidTr="00A5590E">
        <w:tc>
          <w:tcPr>
            <w:tcW w:w="2263" w:type="dxa"/>
            <w:vMerge/>
            <w:shd w:val="clear" w:color="auto" w:fill="FFFFFF"/>
            <w:vAlign w:val="center"/>
          </w:tcPr>
          <w:p w14:paraId="2F1ADD4A" w14:textId="77777777" w:rsidR="00A44C6A" w:rsidRPr="00AE7EF6" w:rsidRDefault="00A44C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14:paraId="34A8214C" w14:textId="77777777" w:rsidR="00A44C6A" w:rsidRPr="00AE7EF6" w:rsidRDefault="00A44C6A" w:rsidP="00F66F0D">
            <w:pPr>
              <w:pStyle w:val="Contenudetableau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Si opération en Acquisition Amélioration (AA) : rappel des GES et DPE avant/après travaux, et engagement du bailleur d’atteindre l’étiquette D (ou incapacité d'atteindre l'étiquette D dans le diffus en copropriété) </w:t>
            </w:r>
            <w:r w:rsidRPr="00AE7EF6">
              <w:rPr>
                <w:rFonts w:asciiTheme="minorHAnsi" w:hAnsiTheme="minorHAnsi" w:cstheme="minorHAnsi"/>
                <w:color w:val="CE181E"/>
                <w:sz w:val="28"/>
                <w:szCs w:val="28"/>
              </w:rPr>
              <w:t>*</w:t>
            </w:r>
          </w:p>
          <w:p w14:paraId="31122A0A" w14:textId="77777777" w:rsidR="00A44C6A" w:rsidRPr="00AE7EF6" w:rsidRDefault="00A44C6A" w:rsidP="00F66F0D">
            <w:pPr>
              <w:pStyle w:val="Contenudetableau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ind w:left="707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(DPE collectif, par bâtiment si plusieurs bâtiments)</w:t>
            </w:r>
          </w:p>
        </w:tc>
      </w:tr>
      <w:tr w:rsidR="00A44C6A" w14:paraId="2BD748F6" w14:textId="77777777" w:rsidTr="00A5590E">
        <w:tc>
          <w:tcPr>
            <w:tcW w:w="2263" w:type="dxa"/>
            <w:vMerge/>
            <w:shd w:val="clear" w:color="auto" w:fill="FFFFFF"/>
            <w:vAlign w:val="center"/>
          </w:tcPr>
          <w:p w14:paraId="56DBC21C" w14:textId="77777777" w:rsidR="00A44C6A" w:rsidRPr="00AE7EF6" w:rsidRDefault="00A44C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14:paraId="47B29B71" w14:textId="77777777" w:rsidR="00A44C6A" w:rsidRPr="00AE7EF6" w:rsidRDefault="00A44C6A">
            <w:pPr>
              <w:pStyle w:val="Contenudetableau"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Si opération en Acquisition Amélioration (AA) : engagement sur le principe d’une concertation avec les locataires après agrément délivré</w:t>
            </w:r>
          </w:p>
          <w:p w14:paraId="2A020DC7" w14:textId="77777777" w:rsidR="00A44C6A" w:rsidRPr="00AE7EF6" w:rsidRDefault="00A44C6A" w:rsidP="00F66F0D">
            <w:pPr>
              <w:pStyle w:val="Contenudetableau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ind w:left="707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En logements foyers, l’engagement portera sur le principe d’une information dispensée aux résidents</w:t>
            </w:r>
          </w:p>
        </w:tc>
      </w:tr>
      <w:tr w:rsidR="00532772" w14:paraId="38B823AE" w14:textId="77777777" w:rsidTr="00A5590E">
        <w:tc>
          <w:tcPr>
            <w:tcW w:w="2263" w:type="dxa"/>
            <w:shd w:val="clear" w:color="auto" w:fill="FFFFFF"/>
            <w:vAlign w:val="center"/>
          </w:tcPr>
          <w:p w14:paraId="1F379662" w14:textId="77777777" w:rsidR="00894BC5" w:rsidRDefault="00532772" w:rsidP="00894BC5">
            <w:pPr>
              <w:pStyle w:val="Contenudetableau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Autres</w:t>
            </w:r>
            <w:r w:rsidR="00AE7EF6"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14:paraId="3DE51AA9" w14:textId="4F749491" w:rsidR="00532772" w:rsidRPr="00AE7EF6" w:rsidRDefault="00AE7EF6" w:rsidP="00A44C6A">
            <w:pPr>
              <w:pStyle w:val="Contenudetableau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</w:t>
            </w:r>
            <w:r w:rsidR="00894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facultatif</w:t>
            </w: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</w:t>
            </w:r>
            <w:r w:rsidR="00894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/utiles à l’instruction</w:t>
            </w: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14:paraId="193C926C" w14:textId="77777777" w:rsidR="00D1547B" w:rsidRPr="00AE7EF6" w:rsidRDefault="00D1547B" w:rsidP="00D1547B">
            <w:pPr>
              <w:pStyle w:val="Contenudetableau"/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Photos (en AA notamment) et pour le terrain en construction neuve.</w:t>
            </w:r>
          </w:p>
          <w:p w14:paraId="43CA0895" w14:textId="77777777" w:rsidR="00532772" w:rsidRPr="00AE7EF6" w:rsidRDefault="00D1547B" w:rsidP="00D1547B">
            <w:pPr>
              <w:pStyle w:val="Contenudetableau"/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Plans</w:t>
            </w:r>
            <w:r w:rsidR="00AE7EF6" w:rsidRPr="00AE7EF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B3DA51A" w14:textId="77777777" w:rsidR="00532772" w:rsidRDefault="00532772"/>
    <w:p w14:paraId="56F39695" w14:textId="77777777" w:rsidR="00532772" w:rsidRDefault="00532772"/>
    <w:p w14:paraId="59E4BE8D" w14:textId="77777777" w:rsidR="0097389D" w:rsidRDefault="0097389D"/>
    <w:sectPr w:rsidR="0097389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28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29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30">
    <w:nsid w:val="0000001F"/>
    <w:multiLevelType w:val="multilevel"/>
    <w:tmpl w:val="0000001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E1D6A43"/>
    <w:multiLevelType w:val="hybridMultilevel"/>
    <w:tmpl w:val="AED6E376"/>
    <w:lvl w:ilvl="0" w:tplc="DDF0E0B4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9D"/>
    <w:rsid w:val="00056913"/>
    <w:rsid w:val="00202E8B"/>
    <w:rsid w:val="00532772"/>
    <w:rsid w:val="0057087A"/>
    <w:rsid w:val="00757D88"/>
    <w:rsid w:val="007B2907"/>
    <w:rsid w:val="00894BC5"/>
    <w:rsid w:val="0097389D"/>
    <w:rsid w:val="00A44C6A"/>
    <w:rsid w:val="00A5590E"/>
    <w:rsid w:val="00A65754"/>
    <w:rsid w:val="00AE7EF6"/>
    <w:rsid w:val="00C4440A"/>
    <w:rsid w:val="00D1547B"/>
    <w:rsid w:val="00F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943F7A"/>
  <w15:chartTrackingRefBased/>
  <w15:docId w15:val="{DBE052D5-F969-4AD9-9766-7C57B2F9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 Rand</dc:creator>
  <cp:keywords/>
  <cp:lastModifiedBy>FAHMI Rand</cp:lastModifiedBy>
  <cp:revision>2</cp:revision>
  <cp:lastPrinted>1899-12-31T23:00:00Z</cp:lastPrinted>
  <dcterms:created xsi:type="dcterms:W3CDTF">2022-06-02T15:13:00Z</dcterms:created>
  <dcterms:modified xsi:type="dcterms:W3CDTF">2022-06-02T15:13:00Z</dcterms:modified>
</cp:coreProperties>
</file>